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D0" w:rsidRDefault="004F6379" w:rsidP="004F6379">
      <w:pPr>
        <w:pStyle w:val="Heading1"/>
        <w:ind w:left="0"/>
        <w:jc w:val="center"/>
      </w:pPr>
      <w:r>
        <w:rPr>
          <w:noProof/>
          <w:sz w:val="1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-237250</wp:posOffset>
            </wp:positionH>
            <wp:positionV relativeFrom="paragraph">
              <wp:posOffset>-565346</wp:posOffset>
            </wp:positionV>
            <wp:extent cx="1211653" cy="1039812"/>
            <wp:effectExtent l="190500" t="152400" r="178997" b="141288"/>
            <wp:wrapSquare wrapText="bothSides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ctor User\Pictures\MP Navigator EX\2012_03_28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 l="6028" t="22105" r="58147" b="1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53" cy="1039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Children Of Hope ChildCare L.L.P</w:t>
      </w:r>
    </w:p>
    <w:p w:rsidR="00467865" w:rsidRPr="004F6379" w:rsidRDefault="008B24BB" w:rsidP="004F6379">
      <w:pPr>
        <w:pStyle w:val="Heading3"/>
        <w:jc w:val="center"/>
        <w:rPr>
          <w:sz w:val="28"/>
          <w:szCs w:val="28"/>
        </w:rPr>
      </w:pPr>
      <w:r w:rsidRPr="004F6379">
        <w:rPr>
          <w:sz w:val="28"/>
          <w:szCs w:val="28"/>
        </w:rPr>
        <w:t>Em</w:t>
      </w:r>
      <w:r w:rsidR="00120C95" w:rsidRPr="004F6379">
        <w:rPr>
          <w:sz w:val="28"/>
          <w:szCs w:val="28"/>
        </w:rPr>
        <w:t>ployment Application</w:t>
      </w:r>
    </w:p>
    <w:p w:rsidR="002A733C" w:rsidRPr="002A733C" w:rsidRDefault="002A733C" w:rsidP="004F6379">
      <w:pPr>
        <w:ind w:firstLine="720"/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  <w:r w:rsidR="00D76374">
              <w:t xml:space="preserve"> </w:t>
            </w:r>
            <w:bookmarkStart w:id="0" w:name="_GoBack"/>
            <w:bookmarkEnd w:id="0"/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76374">
              <w:rPr>
                <w:rStyle w:val="CheckBoxChar"/>
              </w:rPr>
            </w:r>
            <w:r w:rsidR="00D76374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F637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4F6379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76374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BB2B32-5A6D-4E65-98A8-A2532A0C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ctor%20Us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2</Pages>
  <Words>317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Projector User</dc:creator>
  <cp:lastModifiedBy>Angela Skaff</cp:lastModifiedBy>
  <cp:revision>2</cp:revision>
  <cp:lastPrinted>2012-07-22T14:15:00Z</cp:lastPrinted>
  <dcterms:created xsi:type="dcterms:W3CDTF">2012-07-22T14:12:00Z</dcterms:created>
  <dcterms:modified xsi:type="dcterms:W3CDTF">2015-10-26T21:37:00Z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